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D552A5" w14:paraId="5459D18D" w14:textId="77777777" w:rsidTr="007E1046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5C5A" w14:textId="77777777" w:rsidR="001F4CDF" w:rsidRDefault="001F4CDF" w:rsidP="001F4CDF">
            <w:pPr>
              <w:rPr>
                <w:b/>
              </w:rPr>
            </w:pPr>
            <w:bookmarkStart w:id="0" w:name="_GoBack"/>
            <w:bookmarkEnd w:id="0"/>
            <w:r>
              <w:t xml:space="preserve">ZESPÓŁ ZGŁASZAJĄCY/REALIZUJĄCY KURS: </w:t>
            </w:r>
            <w:r w:rsidRPr="00573C55">
              <w:rPr>
                <w:b/>
              </w:rPr>
              <w:t>Wydział Chemiczny</w:t>
            </w:r>
          </w:p>
          <w:p w14:paraId="280DD2F2" w14:textId="77777777" w:rsidR="001F4CDF" w:rsidRPr="00815E6F" w:rsidRDefault="001F4CDF" w:rsidP="001F4CDF">
            <w:pPr>
              <w:rPr>
                <w:lang w:val="en-US"/>
              </w:rPr>
            </w:pPr>
            <w:r w:rsidRPr="001F4CDF">
              <w:t xml:space="preserve">Opiekun przedmiotu: prof. dr hab. </w:t>
            </w:r>
            <w:r>
              <w:rPr>
                <w:lang w:val="en-US"/>
              </w:rPr>
              <w:t xml:space="preserve">Piotr </w:t>
            </w:r>
            <w:proofErr w:type="spellStart"/>
            <w:r>
              <w:rPr>
                <w:lang w:val="en-US"/>
              </w:rPr>
              <w:t>Dobryszycki</w:t>
            </w:r>
            <w:proofErr w:type="spellEnd"/>
          </w:p>
          <w:p w14:paraId="35625745" w14:textId="77777777" w:rsidR="001F4CDF" w:rsidRPr="001F4CDF" w:rsidRDefault="001F4CDF" w:rsidP="001F4CDF">
            <w:r w:rsidRPr="001F4CDF">
              <w:t xml:space="preserve">Katedra Biochemii, Biologii Molekularnej </w:t>
            </w:r>
            <w:r w:rsidR="003D6AD0">
              <w:t>i</w:t>
            </w:r>
            <w:r w:rsidRPr="001F4CDF">
              <w:t xml:space="preserve"> Biotechnologii</w:t>
            </w:r>
          </w:p>
          <w:p w14:paraId="18BAC53D" w14:textId="77777777" w:rsidR="001F4CDF" w:rsidRPr="001F4CDF" w:rsidRDefault="001F4CDF" w:rsidP="001F4CDF"/>
          <w:p w14:paraId="502D8076" w14:textId="77777777" w:rsidR="001F4CDF" w:rsidRDefault="001F4CDF" w:rsidP="001F4CDF">
            <w:pPr>
              <w:pStyle w:val="Nagwek2"/>
              <w:numPr>
                <w:ilvl w:val="0"/>
                <w:numId w:val="0"/>
              </w:numPr>
              <w:snapToGrid w:val="0"/>
              <w:spacing w:before="240" w:after="240"/>
              <w:ind w:left="576" w:hanging="576"/>
              <w:jc w:val="center"/>
            </w:pPr>
            <w:r>
              <w:t>KARTA PRZEDMIOTU</w:t>
            </w:r>
          </w:p>
          <w:p w14:paraId="7CA61DC2" w14:textId="77777777" w:rsidR="001F4CDF" w:rsidRPr="00815C36" w:rsidRDefault="001F4CDF" w:rsidP="001F4CDF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>
              <w:t>Nazwa w języku polskim:</w:t>
            </w:r>
            <w:r w:rsidRPr="00FF0DBF">
              <w:t xml:space="preserve"> </w:t>
            </w:r>
            <w:proofErr w:type="spellStart"/>
            <w:r w:rsidRPr="00815C36">
              <w:rPr>
                <w:b/>
                <w:sz w:val="22"/>
                <w:szCs w:val="22"/>
                <w:lang w:eastAsia="pl-PL"/>
              </w:rPr>
              <w:t>BioChemBiot</w:t>
            </w:r>
            <w:proofErr w:type="spellEnd"/>
            <w:r w:rsidRPr="00815C36">
              <w:rPr>
                <w:b/>
                <w:sz w:val="22"/>
                <w:szCs w:val="22"/>
                <w:lang w:eastAsia="pl-PL"/>
              </w:rPr>
              <w:t xml:space="preserve"> –problemy z pogranicza współczesnej biologii, chemii i biotechnologii</w:t>
            </w:r>
          </w:p>
          <w:p w14:paraId="0BD09517" w14:textId="77777777" w:rsidR="001F4CDF" w:rsidRPr="00A82157" w:rsidRDefault="001F4CDF" w:rsidP="001F4CDF">
            <w:r>
              <w:t xml:space="preserve">Nazwa w języku angielskim: </w:t>
            </w:r>
            <w:proofErr w:type="spellStart"/>
            <w:r w:rsidRPr="00815C36">
              <w:rPr>
                <w:b/>
                <w:sz w:val="22"/>
                <w:szCs w:val="22"/>
                <w:lang w:eastAsia="pl-PL"/>
              </w:rPr>
              <w:t>BioChemBiot</w:t>
            </w:r>
            <w:proofErr w:type="spellEnd"/>
            <w:r w:rsidRPr="00815C36">
              <w:rPr>
                <w:b/>
                <w:sz w:val="22"/>
                <w:szCs w:val="22"/>
                <w:lang w:eastAsia="pl-PL"/>
              </w:rPr>
              <w:t xml:space="preserve"> –on the </w:t>
            </w:r>
            <w:proofErr w:type="spellStart"/>
            <w:r w:rsidRPr="00815C36">
              <w:rPr>
                <w:b/>
                <w:sz w:val="22"/>
                <w:szCs w:val="22"/>
                <w:lang w:eastAsia="pl-PL"/>
              </w:rPr>
              <w:t>border</w:t>
            </w:r>
            <w:proofErr w:type="spellEnd"/>
            <w:r w:rsidRPr="00815C36">
              <w:rPr>
                <w:b/>
                <w:sz w:val="22"/>
                <w:szCs w:val="22"/>
                <w:lang w:eastAsia="pl-PL"/>
              </w:rPr>
              <w:t xml:space="preserve"> of bilony, </w:t>
            </w:r>
            <w:proofErr w:type="spellStart"/>
            <w:r w:rsidRPr="00815C36">
              <w:rPr>
                <w:b/>
                <w:sz w:val="22"/>
                <w:szCs w:val="22"/>
                <w:lang w:eastAsia="pl-PL"/>
              </w:rPr>
              <w:t>chemistry</w:t>
            </w:r>
            <w:proofErr w:type="spellEnd"/>
            <w:r w:rsidRPr="00815C36">
              <w:rPr>
                <w:b/>
                <w:sz w:val="22"/>
                <w:szCs w:val="22"/>
                <w:lang w:eastAsia="pl-PL"/>
              </w:rPr>
              <w:t xml:space="preserve"> and </w:t>
            </w:r>
            <w:proofErr w:type="spellStart"/>
            <w:r w:rsidRPr="00815C36">
              <w:rPr>
                <w:b/>
                <w:sz w:val="22"/>
                <w:szCs w:val="22"/>
                <w:lang w:eastAsia="pl-PL"/>
              </w:rPr>
              <w:t>biotechnology</w:t>
            </w:r>
            <w:proofErr w:type="spellEnd"/>
            <w:r>
              <w:rPr>
                <w:b/>
                <w:bCs/>
              </w:rPr>
              <w:t xml:space="preserve"> Kurs powadzony jest w języku polskim </w:t>
            </w:r>
          </w:p>
          <w:p w14:paraId="5BF43F56" w14:textId="77777777" w:rsidR="001F4CDF" w:rsidRDefault="001F4CDF" w:rsidP="001F4CDF">
            <w:pPr>
              <w:pStyle w:val="Nagwek2"/>
            </w:pPr>
            <w:r>
              <w:t>Kurs przeznaczony dla wszystkich doktorantów*:</w:t>
            </w:r>
          </w:p>
          <w:p w14:paraId="442EB7FC" w14:textId="77777777" w:rsidR="001F4CDF" w:rsidRDefault="001F4CDF" w:rsidP="001F4CDF">
            <w:r>
              <w:t xml:space="preserve">1) przedmiot </w:t>
            </w:r>
            <w:r w:rsidR="004724A1">
              <w:t>specjalistyczny</w:t>
            </w:r>
            <w:r>
              <w:t xml:space="preserve"> (matematyka, fizyka, chemia, informatyka lub inne</w:t>
            </w:r>
          </w:p>
          <w:p w14:paraId="4F550E0C" w14:textId="77777777" w:rsidR="001F4CDF" w:rsidRDefault="001F4CDF" w:rsidP="001F4CDF">
            <w:pPr>
              <w:pStyle w:val="Tekstpodstawowy2"/>
              <w:suppressAutoHyphens w:val="0"/>
              <w:spacing w:after="0" w:line="240" w:lineRule="atLeast"/>
              <w:jc w:val="both"/>
            </w:pPr>
            <w:r>
              <w:t xml:space="preserve">2) </w:t>
            </w:r>
            <w:r w:rsidRPr="00AC4CB2">
              <w:t>przedmiot</w:t>
            </w:r>
            <w:r>
              <w:t xml:space="preserve"> </w:t>
            </w:r>
            <w:r w:rsidRPr="002F43D8">
              <w:t>interdyscyplinarne z zakresu kilku dyscyplin naukowych</w:t>
            </w:r>
            <w:r>
              <w:t>: biologia, chemia, biotechnologia</w:t>
            </w:r>
          </w:p>
          <w:p w14:paraId="0D08B17D" w14:textId="77777777" w:rsidR="001F4CDF" w:rsidRDefault="001F4CDF" w:rsidP="001F4CDF">
            <w:pPr>
              <w:rPr>
                <w:b/>
                <w:bCs/>
              </w:rPr>
            </w:pPr>
          </w:p>
          <w:p w14:paraId="218DB4B2" w14:textId="77777777" w:rsidR="001F4CDF" w:rsidRPr="00B93C6C" w:rsidRDefault="001F4CDF" w:rsidP="001256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Kod kursu: </w:t>
            </w:r>
            <w:r w:rsidR="00BF196F" w:rsidRPr="00BF196F">
              <w:rPr>
                <w:b/>
                <w:bCs/>
              </w:rPr>
              <w:t>CIQ100178W</w:t>
            </w:r>
          </w:p>
        </w:tc>
      </w:tr>
    </w:tbl>
    <w:p w14:paraId="14C8F39B" w14:textId="77777777" w:rsidR="003C37E7" w:rsidRDefault="003C37E7">
      <w:pPr>
        <w:rPr>
          <w:sz w:val="12"/>
          <w:szCs w:val="12"/>
        </w:rPr>
      </w:pPr>
    </w:p>
    <w:p w14:paraId="7C362B91" w14:textId="77777777" w:rsidR="005C16CA" w:rsidRDefault="005C16CA">
      <w:pPr>
        <w:rPr>
          <w:sz w:val="12"/>
          <w:szCs w:val="12"/>
        </w:rPr>
      </w:pPr>
    </w:p>
    <w:p w14:paraId="45324499" w14:textId="77777777" w:rsidR="005C16CA" w:rsidRDefault="005C16CA">
      <w:pPr>
        <w:rPr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609"/>
        <w:gridCol w:w="1386"/>
        <w:gridCol w:w="1476"/>
        <w:gridCol w:w="1643"/>
      </w:tblGrid>
      <w:tr w:rsidR="004820E5" w:rsidRPr="00390B75" w14:paraId="00540006" w14:textId="77777777" w:rsidTr="003A276F">
        <w:tc>
          <w:tcPr>
            <w:tcW w:w="3350" w:type="dxa"/>
            <w:vAlign w:val="center"/>
          </w:tcPr>
          <w:p w14:paraId="347E8337" w14:textId="77777777" w:rsidR="004820E5" w:rsidRPr="00390B75" w:rsidRDefault="004820E5" w:rsidP="00C65D64">
            <w:pPr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747CA274" w14:textId="77777777" w:rsidR="004820E5" w:rsidRPr="00390B75" w:rsidRDefault="004820E5" w:rsidP="0048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autorski</w:t>
            </w:r>
          </w:p>
        </w:tc>
        <w:tc>
          <w:tcPr>
            <w:tcW w:w="1386" w:type="dxa"/>
            <w:vAlign w:val="center"/>
          </w:tcPr>
          <w:p w14:paraId="6C71354C" w14:textId="77777777" w:rsidR="004820E5" w:rsidRPr="00390B75" w:rsidRDefault="004820E5" w:rsidP="0048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Lektorat</w:t>
            </w:r>
          </w:p>
        </w:tc>
        <w:tc>
          <w:tcPr>
            <w:tcW w:w="1476" w:type="dxa"/>
            <w:vAlign w:val="center"/>
          </w:tcPr>
          <w:p w14:paraId="4E1699DF" w14:textId="77777777" w:rsidR="004820E5" w:rsidRPr="00390B75" w:rsidRDefault="004820E5" w:rsidP="00F36041">
            <w:pPr>
              <w:jc w:val="center"/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Seminarium</w:t>
            </w:r>
          </w:p>
        </w:tc>
        <w:tc>
          <w:tcPr>
            <w:tcW w:w="1643" w:type="dxa"/>
            <w:vAlign w:val="center"/>
          </w:tcPr>
          <w:p w14:paraId="5419E431" w14:textId="77777777" w:rsidR="004820E5" w:rsidRPr="00390B75" w:rsidRDefault="004820E5" w:rsidP="003A27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formy</w:t>
            </w:r>
          </w:p>
        </w:tc>
      </w:tr>
      <w:tr w:rsidR="004820E5" w:rsidRPr="00390B75" w14:paraId="00F8B09D" w14:textId="77777777" w:rsidTr="003A276F">
        <w:tc>
          <w:tcPr>
            <w:tcW w:w="3350" w:type="dxa"/>
          </w:tcPr>
          <w:p w14:paraId="31919FF3" w14:textId="77777777" w:rsidR="004820E5" w:rsidRPr="00390B75" w:rsidRDefault="004820E5" w:rsidP="00EB3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90B75">
              <w:rPr>
                <w:sz w:val="22"/>
                <w:szCs w:val="22"/>
              </w:rPr>
              <w:t>iczba godzin</w:t>
            </w:r>
            <w:r>
              <w:rPr>
                <w:sz w:val="22"/>
                <w:szCs w:val="22"/>
              </w:rPr>
              <w:t xml:space="preserve"> zajęć zorganizowanych w Uczelni (ZZU)</w:t>
            </w:r>
          </w:p>
        </w:tc>
        <w:tc>
          <w:tcPr>
            <w:tcW w:w="1609" w:type="dxa"/>
            <w:vAlign w:val="center"/>
          </w:tcPr>
          <w:p w14:paraId="3AB208D8" w14:textId="77777777" w:rsidR="004820E5" w:rsidRPr="00390B75" w:rsidRDefault="002E5368" w:rsidP="00F36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86" w:type="dxa"/>
            <w:vAlign w:val="center"/>
          </w:tcPr>
          <w:p w14:paraId="5B0A06FB" w14:textId="77777777" w:rsidR="004820E5" w:rsidRPr="00390B75" w:rsidRDefault="004820E5" w:rsidP="00F36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14:paraId="2ABAB416" w14:textId="77777777" w:rsidR="004820E5" w:rsidRPr="00390B75" w:rsidRDefault="004820E5" w:rsidP="00F360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14:paraId="579B6EDB" w14:textId="77777777" w:rsidR="004820E5" w:rsidRPr="00390B75" w:rsidRDefault="004820E5" w:rsidP="00F36041">
            <w:pPr>
              <w:jc w:val="center"/>
              <w:rPr>
                <w:sz w:val="22"/>
                <w:szCs w:val="22"/>
              </w:rPr>
            </w:pPr>
          </w:p>
        </w:tc>
      </w:tr>
      <w:tr w:rsidR="004820E5" w:rsidRPr="00390B75" w14:paraId="7EBE15E7" w14:textId="77777777" w:rsidTr="003A276F">
        <w:tc>
          <w:tcPr>
            <w:tcW w:w="3350" w:type="dxa"/>
            <w:vAlign w:val="center"/>
          </w:tcPr>
          <w:p w14:paraId="5F9C1D79" w14:textId="77777777" w:rsidR="004820E5" w:rsidRPr="00390B75" w:rsidRDefault="004820E5" w:rsidP="00E1634A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Forma zaliczenia</w:t>
            </w:r>
            <w:r>
              <w:rPr>
                <w:sz w:val="22"/>
                <w:szCs w:val="22"/>
              </w:rPr>
              <w:t xml:space="preserve"> – na ocenę</w:t>
            </w:r>
          </w:p>
        </w:tc>
        <w:tc>
          <w:tcPr>
            <w:tcW w:w="1609" w:type="dxa"/>
            <w:vAlign w:val="center"/>
          </w:tcPr>
          <w:p w14:paraId="03238BC5" w14:textId="77777777" w:rsidR="004820E5" w:rsidRPr="007358EE" w:rsidRDefault="004820E5" w:rsidP="003A2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1386" w:type="dxa"/>
            <w:vAlign w:val="center"/>
          </w:tcPr>
          <w:p w14:paraId="05B5B739" w14:textId="77777777" w:rsidR="004820E5" w:rsidRPr="007358EE" w:rsidRDefault="004820E5" w:rsidP="00F36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742B118" w14:textId="77777777" w:rsidR="004820E5" w:rsidRPr="007358EE" w:rsidRDefault="004820E5" w:rsidP="00F36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14:paraId="4490B6B5" w14:textId="77777777" w:rsidR="004820E5" w:rsidRDefault="004820E5" w:rsidP="00F3604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5B46D6" w14:textId="77777777" w:rsidR="005C16CA" w:rsidRDefault="005C16CA">
      <w:pPr>
        <w:rPr>
          <w:sz w:val="18"/>
          <w:szCs w:val="18"/>
        </w:rPr>
      </w:pPr>
    </w:p>
    <w:p w14:paraId="11B96CC4" w14:textId="77777777" w:rsidR="00D60833" w:rsidRPr="00E1634A" w:rsidRDefault="00D60833">
      <w:pPr>
        <w:rPr>
          <w:sz w:val="18"/>
          <w:szCs w:val="18"/>
        </w:rPr>
      </w:pPr>
    </w:p>
    <w:p w14:paraId="118E59B2" w14:textId="77777777" w:rsidR="003C37E7" w:rsidRPr="003C37E7" w:rsidRDefault="003C37E7">
      <w:pPr>
        <w:rPr>
          <w:sz w:val="12"/>
          <w:szCs w:val="1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D552A5" w14:paraId="5ADEFF56" w14:textId="77777777" w:rsidTr="00F36041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C7E0" w14:textId="77777777" w:rsidR="00D552A5" w:rsidRDefault="00D552A5" w:rsidP="002B5912">
            <w:pPr>
              <w:pStyle w:val="Tekstpodstawowy"/>
              <w:snapToGrid w:val="0"/>
              <w:spacing w:before="60" w:after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WYMAGANIA WST</w:t>
            </w:r>
            <w:r w:rsidR="003F183E">
              <w:rPr>
                <w:b/>
                <w:bCs/>
                <w:sz w:val="22"/>
              </w:rPr>
              <w:t>Ę</w:t>
            </w:r>
            <w:r>
              <w:rPr>
                <w:b/>
                <w:bCs/>
                <w:sz w:val="22"/>
              </w:rPr>
              <w:t>PNE W ZAKRESIE WIEDZY, UMIEJĘTNOŚCI I INNYCH KOMPETENCJI</w:t>
            </w:r>
          </w:p>
          <w:p w14:paraId="1AE7976C" w14:textId="77777777" w:rsidR="005C16CA" w:rsidRDefault="005C16CA" w:rsidP="005C16CA"/>
          <w:p w14:paraId="41A8C2CE" w14:textId="77777777" w:rsidR="002E5368" w:rsidRPr="005422DE" w:rsidRDefault="002E5368" w:rsidP="005C16CA">
            <w:r w:rsidRPr="005422DE">
              <w:t xml:space="preserve">Znajomość podstaw </w:t>
            </w:r>
            <w:r w:rsidR="00B02B04">
              <w:t>bio</w:t>
            </w:r>
            <w:r w:rsidRPr="005422DE">
              <w:t xml:space="preserve">chemii </w:t>
            </w:r>
            <w:r w:rsidR="001F4CDF">
              <w:t>i biotechnologii</w:t>
            </w:r>
          </w:p>
          <w:p w14:paraId="02463800" w14:textId="77777777" w:rsidR="005C16CA" w:rsidRDefault="005C16CA" w:rsidP="005C16CA"/>
        </w:tc>
      </w:tr>
    </w:tbl>
    <w:p w14:paraId="37F66DF2" w14:textId="77777777" w:rsidR="003C37E7" w:rsidRDefault="003C37E7">
      <w:pPr>
        <w:rPr>
          <w:sz w:val="12"/>
          <w:szCs w:val="12"/>
        </w:rPr>
      </w:pPr>
    </w:p>
    <w:p w14:paraId="03E4B662" w14:textId="77777777" w:rsidR="009E23F5" w:rsidRDefault="005C16CA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14:paraId="78357C6E" w14:textId="77777777" w:rsidR="008D444E" w:rsidRDefault="008D444E">
      <w:pPr>
        <w:rPr>
          <w:sz w:val="12"/>
          <w:szCs w:val="12"/>
        </w:rPr>
      </w:pPr>
    </w:p>
    <w:p w14:paraId="36F375F5" w14:textId="77777777" w:rsidR="008D444E" w:rsidRDefault="008D444E">
      <w:pPr>
        <w:rPr>
          <w:sz w:val="12"/>
          <w:szCs w:val="1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23F5" w:rsidRPr="001A43C0" w14:paraId="4CCF871C" w14:textId="77777777" w:rsidTr="00241C3A">
        <w:tc>
          <w:tcPr>
            <w:tcW w:w="9464" w:type="dxa"/>
          </w:tcPr>
          <w:p w14:paraId="3501045B" w14:textId="77777777" w:rsidR="009E23F5" w:rsidRPr="001A43C0" w:rsidRDefault="009E23F5" w:rsidP="001A43C0">
            <w:pPr>
              <w:jc w:val="center"/>
              <w:rPr>
                <w:b/>
                <w:sz w:val="22"/>
                <w:szCs w:val="22"/>
              </w:rPr>
            </w:pPr>
            <w:r w:rsidRPr="001A43C0">
              <w:rPr>
                <w:b/>
                <w:sz w:val="22"/>
                <w:szCs w:val="22"/>
              </w:rPr>
              <w:t>CELE PRZEDMIOTU</w:t>
            </w:r>
          </w:p>
          <w:p w14:paraId="0310F46C" w14:textId="77777777" w:rsidR="00955E0E" w:rsidRPr="00955E0E" w:rsidRDefault="00955E0E" w:rsidP="00955E0E">
            <w:pPr>
              <w:shd w:val="clear" w:color="auto" w:fill="FFFFFF"/>
              <w:suppressAutoHyphens w:val="0"/>
              <w:textAlignment w:val="top"/>
              <w:rPr>
                <w:rFonts w:ascii="Roboto" w:hAnsi="Roboto"/>
                <w:color w:val="777777"/>
                <w:sz w:val="18"/>
                <w:szCs w:val="18"/>
                <w:lang w:eastAsia="pl-PL"/>
              </w:rPr>
            </w:pPr>
          </w:p>
          <w:p w14:paraId="3C7D9326" w14:textId="77777777" w:rsidR="00955E0E" w:rsidRPr="00955E0E" w:rsidRDefault="00955E0E" w:rsidP="00955E0E">
            <w:pPr>
              <w:shd w:val="clear" w:color="auto" w:fill="F5F5F5"/>
              <w:suppressAutoHyphens w:val="0"/>
              <w:rPr>
                <w:rFonts w:ascii="Roboto" w:hAnsi="Roboto"/>
                <w:lang w:eastAsia="pl-PL"/>
              </w:rPr>
            </w:pPr>
            <w:r w:rsidRPr="00955E0E">
              <w:rPr>
                <w:rFonts w:ascii="Roboto" w:hAnsi="Roboto"/>
                <w:sz w:val="27"/>
                <w:szCs w:val="27"/>
                <w:lang w:eastAsia="pl-PL"/>
              </w:rPr>
              <w:t>C1. Zapoznanie doktorantów z trendami w roz</w:t>
            </w:r>
            <w:r>
              <w:rPr>
                <w:rFonts w:ascii="Roboto" w:hAnsi="Roboto"/>
                <w:sz w:val="27"/>
                <w:szCs w:val="27"/>
                <w:lang w:eastAsia="pl-PL"/>
              </w:rPr>
              <w:t>woju nauk z pogranicza biologii i</w:t>
            </w:r>
            <w:r w:rsidRPr="00955E0E">
              <w:rPr>
                <w:rFonts w:ascii="Roboto" w:hAnsi="Roboto"/>
                <w:sz w:val="27"/>
                <w:szCs w:val="27"/>
                <w:lang w:eastAsia="pl-PL"/>
              </w:rPr>
              <w:t xml:space="preserve"> chemii</w:t>
            </w:r>
            <w:r w:rsidRPr="00955E0E">
              <w:rPr>
                <w:rFonts w:ascii="Roboto" w:hAnsi="Roboto"/>
                <w:sz w:val="27"/>
                <w:szCs w:val="27"/>
                <w:lang w:eastAsia="pl-PL"/>
              </w:rPr>
              <w:br/>
              <w:t>C2 Prezentacja problemów etycznych i moralnych związanych z rozwojem nauki</w:t>
            </w:r>
            <w:r w:rsidRPr="00955E0E">
              <w:rPr>
                <w:rFonts w:ascii="Roboto" w:hAnsi="Roboto"/>
                <w:sz w:val="27"/>
                <w:szCs w:val="27"/>
                <w:lang w:eastAsia="pl-PL"/>
              </w:rPr>
              <w:br/>
              <w:t>C3. Zrozumienie wpływu rozwoju nauki podstawowej na rozwój technologii</w:t>
            </w:r>
          </w:p>
          <w:p w14:paraId="3882F053" w14:textId="77777777" w:rsidR="005C16CA" w:rsidRPr="00D11F07" w:rsidRDefault="005C16CA" w:rsidP="00C851FF">
            <w:pPr>
              <w:suppressAutoHyphens w:val="0"/>
              <w:jc w:val="both"/>
              <w:rPr>
                <w:lang w:eastAsia="pl-PL"/>
              </w:rPr>
            </w:pPr>
          </w:p>
          <w:p w14:paraId="124A70A1" w14:textId="77777777" w:rsidR="009E23F5" w:rsidRPr="001A43C0" w:rsidRDefault="009E23F5" w:rsidP="001A43C0">
            <w:pPr>
              <w:jc w:val="center"/>
              <w:rPr>
                <w:sz w:val="12"/>
                <w:szCs w:val="12"/>
              </w:rPr>
            </w:pPr>
          </w:p>
        </w:tc>
      </w:tr>
    </w:tbl>
    <w:p w14:paraId="507F26F8" w14:textId="77777777" w:rsidR="00E71EB0" w:rsidRDefault="00E71EB0" w:rsidP="00C44F4D">
      <w:pPr>
        <w:rPr>
          <w:sz w:val="22"/>
          <w:szCs w:val="22"/>
          <w:vertAlign w:val="superscript"/>
        </w:rPr>
      </w:pPr>
    </w:p>
    <w:p w14:paraId="3906E437" w14:textId="77777777" w:rsidR="00D44022" w:rsidRDefault="00D44022" w:rsidP="00C44F4D">
      <w:pPr>
        <w:rPr>
          <w:sz w:val="22"/>
          <w:szCs w:val="22"/>
          <w:vertAlign w:val="superscript"/>
        </w:rPr>
      </w:pPr>
    </w:p>
    <w:p w14:paraId="586DEFF0" w14:textId="77777777" w:rsidR="00D44022" w:rsidRDefault="00D44022" w:rsidP="00C44F4D">
      <w:pPr>
        <w:rPr>
          <w:sz w:val="22"/>
          <w:szCs w:val="22"/>
          <w:vertAlign w:val="superscript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44022" w:rsidRPr="003B245F" w14:paraId="280B7EBF" w14:textId="77777777" w:rsidTr="003A276F">
        <w:tc>
          <w:tcPr>
            <w:tcW w:w="9498" w:type="dxa"/>
            <w:shd w:val="clear" w:color="auto" w:fill="auto"/>
          </w:tcPr>
          <w:p w14:paraId="0C9AC1DA" w14:textId="77777777" w:rsidR="00D44022" w:rsidRPr="003B245F" w:rsidRDefault="00D44022" w:rsidP="00D81C0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B245F">
              <w:rPr>
                <w:b/>
                <w:bCs/>
                <w:sz w:val="22"/>
                <w:szCs w:val="22"/>
              </w:rPr>
              <w:t>TREŚCI PROGRAMOWE</w:t>
            </w:r>
          </w:p>
        </w:tc>
      </w:tr>
    </w:tbl>
    <w:p w14:paraId="5C0A21DA" w14:textId="77777777" w:rsidR="00D44022" w:rsidRDefault="00D44022" w:rsidP="00C44F4D">
      <w:pPr>
        <w:rPr>
          <w:sz w:val="22"/>
          <w:szCs w:val="22"/>
          <w:vertAlign w:val="superscript"/>
        </w:rPr>
      </w:pPr>
    </w:p>
    <w:p w14:paraId="0BC19871" w14:textId="77777777" w:rsidR="00870604" w:rsidRDefault="00870604" w:rsidP="00C44F4D">
      <w:pPr>
        <w:rPr>
          <w:sz w:val="22"/>
          <w:szCs w:val="22"/>
          <w:vertAlign w:val="superscript"/>
        </w:rPr>
      </w:pPr>
    </w:p>
    <w:p w14:paraId="1D01DE47" w14:textId="77777777" w:rsidR="006C440F" w:rsidRDefault="006C440F" w:rsidP="00C44F4D">
      <w:pPr>
        <w:rPr>
          <w:sz w:val="22"/>
          <w:szCs w:val="22"/>
          <w:vertAlign w:val="superscript"/>
        </w:rPr>
      </w:pP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7112"/>
        <w:gridCol w:w="1559"/>
        <w:gridCol w:w="1559"/>
      </w:tblGrid>
      <w:tr w:rsidR="00D552A5" w:rsidRPr="00581D7C" w14:paraId="701CA273" w14:textId="77777777" w:rsidTr="00E61DAB">
        <w:trPr>
          <w:gridAfter w:val="1"/>
          <w:wAfter w:w="1559" w:type="dxa"/>
          <w:trHeight w:val="2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F83F" w14:textId="77777777" w:rsidR="00D552A5" w:rsidRPr="00581D7C" w:rsidRDefault="00D552A5" w:rsidP="002B5912">
            <w:pPr>
              <w:pStyle w:val="Nagwek3"/>
              <w:snapToGrid w:val="0"/>
              <w:spacing w:before="60" w:after="20"/>
              <w:rPr>
                <w:sz w:val="22"/>
                <w:szCs w:val="22"/>
              </w:rPr>
            </w:pPr>
            <w:r w:rsidRPr="00581D7C">
              <w:rPr>
                <w:sz w:val="22"/>
                <w:szCs w:val="22"/>
              </w:rPr>
              <w:t>Forma zajęć</w:t>
            </w:r>
            <w:r w:rsidR="00F60A81" w:rsidRPr="00581D7C">
              <w:rPr>
                <w:sz w:val="22"/>
                <w:szCs w:val="22"/>
              </w:rPr>
              <w:t xml:space="preserve"> </w:t>
            </w:r>
            <w:r w:rsidR="00241C3A">
              <w:rPr>
                <w:sz w:val="22"/>
                <w:szCs w:val="22"/>
              </w:rPr>
              <w:t>–</w:t>
            </w:r>
            <w:r w:rsidR="00F60A81" w:rsidRPr="00581D7C">
              <w:rPr>
                <w:sz w:val="22"/>
                <w:szCs w:val="22"/>
              </w:rPr>
              <w:t xml:space="preserve"> </w:t>
            </w:r>
            <w:r w:rsidR="00241C3A">
              <w:rPr>
                <w:sz w:val="22"/>
                <w:szCs w:val="22"/>
              </w:rPr>
              <w:t>wykład autorski</w:t>
            </w:r>
            <w:r w:rsidR="00DC69C3">
              <w:rPr>
                <w:sz w:val="22"/>
                <w:szCs w:val="22"/>
              </w:rPr>
              <w:t xml:space="preserve"> (</w:t>
            </w:r>
            <w:proofErr w:type="spellStart"/>
            <w:r w:rsidR="00DC69C3">
              <w:rPr>
                <w:sz w:val="22"/>
                <w:szCs w:val="22"/>
              </w:rPr>
              <w:t>Wa</w:t>
            </w:r>
            <w:proofErr w:type="spellEnd"/>
            <w:r w:rsidR="00DC69C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7A67" w14:textId="77777777" w:rsidR="00D552A5" w:rsidRPr="00581D7C" w:rsidRDefault="00D552A5" w:rsidP="00D81453">
            <w:pPr>
              <w:pStyle w:val="Nagwek5"/>
              <w:snapToGrid w:val="0"/>
              <w:spacing w:before="60" w:after="20"/>
              <w:jc w:val="center"/>
              <w:rPr>
                <w:sz w:val="22"/>
                <w:szCs w:val="22"/>
              </w:rPr>
            </w:pPr>
            <w:r w:rsidRPr="00581D7C">
              <w:rPr>
                <w:sz w:val="22"/>
                <w:szCs w:val="22"/>
              </w:rPr>
              <w:t>Liczba godzin</w:t>
            </w:r>
            <w:r w:rsidR="00D81453" w:rsidRPr="00581D7C">
              <w:rPr>
                <w:sz w:val="22"/>
                <w:szCs w:val="22"/>
              </w:rPr>
              <w:t xml:space="preserve"> </w:t>
            </w:r>
          </w:p>
        </w:tc>
      </w:tr>
      <w:tr w:rsidR="006C440F" w:rsidRPr="00581D7C" w14:paraId="3C4434F0" w14:textId="77777777" w:rsidTr="00E61DAB">
        <w:trPr>
          <w:gridAfter w:val="1"/>
          <w:wAfter w:w="1559" w:type="dxa"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F83C" w14:textId="77777777" w:rsidR="006C440F" w:rsidRPr="00581D7C" w:rsidRDefault="006C440F" w:rsidP="007E0D6E">
            <w:pPr>
              <w:snapToGrid w:val="0"/>
              <w:spacing w:before="20" w:after="20"/>
              <w:jc w:val="center"/>
              <w:rPr>
                <w:bCs/>
                <w:sz w:val="22"/>
                <w:szCs w:val="22"/>
              </w:rPr>
            </w:pPr>
            <w:r w:rsidRPr="00581D7C">
              <w:rPr>
                <w:bCs/>
                <w:sz w:val="22"/>
                <w:szCs w:val="22"/>
              </w:rPr>
              <w:t>Wy1</w:t>
            </w:r>
            <w:r>
              <w:rPr>
                <w:bCs/>
                <w:sz w:val="22"/>
                <w:szCs w:val="22"/>
              </w:rPr>
              <w:t xml:space="preserve"> – Wy14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E358" w14:textId="77777777" w:rsidR="006C440F" w:rsidRPr="006C440F" w:rsidRDefault="006C440F" w:rsidP="006C440F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BC269A">
              <w:rPr>
                <w:sz w:val="22"/>
                <w:szCs w:val="22"/>
                <w:lang w:eastAsia="pl-PL"/>
              </w:rPr>
              <w:t xml:space="preserve">Wykłady prowadzone przemiennie przez </w:t>
            </w:r>
            <w:r>
              <w:rPr>
                <w:sz w:val="22"/>
                <w:szCs w:val="22"/>
                <w:lang w:eastAsia="pl-PL"/>
              </w:rPr>
              <w:t xml:space="preserve">zaproszonych pracowników Wydziału </w:t>
            </w:r>
            <w:r w:rsidRPr="00BC269A">
              <w:rPr>
                <w:sz w:val="22"/>
                <w:szCs w:val="22"/>
                <w:lang w:eastAsia="pl-PL"/>
              </w:rPr>
              <w:t>–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BC269A">
              <w:rPr>
                <w:sz w:val="22"/>
                <w:szCs w:val="22"/>
                <w:lang w:eastAsia="pl-PL"/>
              </w:rPr>
              <w:t>jeden wykład w semestrze; co roku zmienia się pula wykładowców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A719" w14:textId="77777777" w:rsidR="006C440F" w:rsidRPr="00581D7C" w:rsidRDefault="006C440F" w:rsidP="007E0D6E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14x2</w:t>
            </w:r>
          </w:p>
        </w:tc>
      </w:tr>
      <w:tr w:rsidR="006C440F" w:rsidRPr="00581D7C" w14:paraId="313B7492" w14:textId="77777777" w:rsidTr="00E61DAB">
        <w:trPr>
          <w:gridAfter w:val="1"/>
          <w:wAfter w:w="1559" w:type="dxa"/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FA046" w14:textId="77777777" w:rsidR="006C440F" w:rsidRPr="00581D7C" w:rsidRDefault="006C440F" w:rsidP="007E0D6E">
            <w:pPr>
              <w:snapToGrid w:val="0"/>
              <w:spacing w:before="20" w:after="2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Wy15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630A" w14:textId="77777777" w:rsidR="006C440F" w:rsidRPr="00BC269A" w:rsidRDefault="006C440F" w:rsidP="006C440F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Egzamin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46A8" w14:textId="77777777" w:rsidR="006C440F" w:rsidRDefault="006C440F" w:rsidP="007E0D6E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6C440F" w:rsidRPr="00581D7C" w14:paraId="0833DFE8" w14:textId="77777777" w:rsidTr="00A9080B">
        <w:trPr>
          <w:trHeight w:val="2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3E133" w14:textId="77777777" w:rsidR="006C440F" w:rsidRDefault="006C440F" w:rsidP="00F60A81">
            <w:pPr>
              <w:snapToGrid w:val="0"/>
              <w:spacing w:before="20" w:after="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4B67" w14:textId="77777777" w:rsidR="006C440F" w:rsidRPr="006F4A0E" w:rsidRDefault="006C440F" w:rsidP="00CE3FEE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Razem 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07B24" w14:textId="77777777" w:rsidR="006C440F" w:rsidRPr="00581D7C" w:rsidRDefault="006C440F" w:rsidP="00CE3FEE">
            <w:pPr>
              <w:snapToGrid w:val="0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14:paraId="16C11449" w14:textId="77777777" w:rsidR="006C440F" w:rsidRPr="00581D7C" w:rsidRDefault="006C440F" w:rsidP="00CE3FEE">
            <w:pPr>
              <w:snapToGrid w:val="0"/>
              <w:spacing w:before="20" w:after="20"/>
              <w:rPr>
                <w:bCs/>
                <w:sz w:val="22"/>
                <w:szCs w:val="22"/>
              </w:rPr>
            </w:pPr>
          </w:p>
        </w:tc>
      </w:tr>
    </w:tbl>
    <w:p w14:paraId="49218147" w14:textId="77777777" w:rsidR="00533DE8" w:rsidRPr="00581D7C" w:rsidRDefault="00533DE8">
      <w:pPr>
        <w:rPr>
          <w:sz w:val="22"/>
          <w:szCs w:val="22"/>
        </w:rPr>
      </w:pPr>
    </w:p>
    <w:p w14:paraId="25694AE6" w14:textId="77777777" w:rsidR="008048C5" w:rsidRPr="00581D7C" w:rsidRDefault="008048C5">
      <w:pPr>
        <w:rPr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9A3831" w:rsidRPr="00581D7C" w14:paraId="50917307" w14:textId="77777777" w:rsidTr="003A276F">
        <w:trPr>
          <w:trHeight w:val="157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25AE" w14:textId="77777777" w:rsidR="009A3831" w:rsidRPr="00581D7C" w:rsidRDefault="00034144" w:rsidP="008F1AD2">
            <w:pPr>
              <w:pStyle w:val="Nagwek3"/>
              <w:snapToGrid w:val="0"/>
              <w:spacing w:before="60" w:after="20"/>
              <w:rPr>
                <w:sz w:val="22"/>
                <w:szCs w:val="22"/>
              </w:rPr>
            </w:pPr>
            <w:r w:rsidRPr="00581D7C">
              <w:rPr>
                <w:sz w:val="22"/>
                <w:szCs w:val="22"/>
              </w:rPr>
              <w:t xml:space="preserve"> STOSOWANE </w:t>
            </w:r>
            <w:r w:rsidR="009A3831" w:rsidRPr="00581D7C">
              <w:rPr>
                <w:sz w:val="22"/>
                <w:szCs w:val="22"/>
              </w:rPr>
              <w:t>NARZĘDZIA DYDAKTYCZNE</w:t>
            </w:r>
          </w:p>
        </w:tc>
      </w:tr>
      <w:tr w:rsidR="009A3831" w:rsidRPr="00581D7C" w14:paraId="36ACF2B4" w14:textId="77777777" w:rsidTr="003A276F">
        <w:trPr>
          <w:trHeight w:val="567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C62E" w14:textId="77777777" w:rsidR="00810A7E" w:rsidRPr="00581D7C" w:rsidRDefault="00810A7E" w:rsidP="00810A7E">
            <w:pPr>
              <w:rPr>
                <w:sz w:val="22"/>
                <w:szCs w:val="22"/>
              </w:rPr>
            </w:pPr>
            <w:r w:rsidRPr="00581D7C">
              <w:rPr>
                <w:sz w:val="22"/>
                <w:szCs w:val="22"/>
              </w:rPr>
              <w:t>N1.</w:t>
            </w:r>
            <w:r>
              <w:t xml:space="preserve"> Wykład z prezentacją multimedialną</w:t>
            </w:r>
          </w:p>
          <w:p w14:paraId="741DCF77" w14:textId="77777777" w:rsidR="007358EE" w:rsidRPr="00581D7C" w:rsidRDefault="007358EE" w:rsidP="0085533D">
            <w:pPr>
              <w:rPr>
                <w:sz w:val="22"/>
                <w:szCs w:val="22"/>
              </w:rPr>
            </w:pPr>
          </w:p>
        </w:tc>
      </w:tr>
    </w:tbl>
    <w:p w14:paraId="23E7C194" w14:textId="77777777" w:rsidR="00D60833" w:rsidRPr="00581D7C" w:rsidRDefault="00D60833">
      <w:pPr>
        <w:rPr>
          <w:sz w:val="22"/>
          <w:szCs w:val="22"/>
        </w:rPr>
      </w:pPr>
    </w:p>
    <w:p w14:paraId="0CFA0A9C" w14:textId="77777777" w:rsidR="007333C4" w:rsidRPr="00581D7C" w:rsidRDefault="007333C4" w:rsidP="007333C4">
      <w:pPr>
        <w:jc w:val="center"/>
        <w:rPr>
          <w:b/>
          <w:sz w:val="22"/>
          <w:szCs w:val="22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2551"/>
        <w:gridCol w:w="5812"/>
        <w:gridCol w:w="5670"/>
      </w:tblGrid>
      <w:tr w:rsidR="00CA2B9A" w:rsidRPr="00581D7C" w14:paraId="10753184" w14:textId="77777777" w:rsidTr="0045539F">
        <w:trPr>
          <w:gridAfter w:val="1"/>
          <w:wAfter w:w="5670" w:type="dxa"/>
          <w:trHeight w:val="395"/>
        </w:trPr>
        <w:tc>
          <w:tcPr>
            <w:tcW w:w="10598" w:type="dxa"/>
            <w:gridSpan w:val="4"/>
          </w:tcPr>
          <w:p w14:paraId="6F75ACDB" w14:textId="77777777" w:rsidR="00CA2B9A" w:rsidRPr="00581D7C" w:rsidRDefault="00CA2B9A" w:rsidP="004820E5">
            <w:pPr>
              <w:jc w:val="center"/>
              <w:rPr>
                <w:b/>
                <w:sz w:val="22"/>
                <w:szCs w:val="22"/>
              </w:rPr>
            </w:pPr>
            <w:r w:rsidRPr="00581D7C">
              <w:rPr>
                <w:b/>
                <w:sz w:val="22"/>
                <w:szCs w:val="22"/>
              </w:rPr>
              <w:t>OSIĄG</w:t>
            </w:r>
            <w:r>
              <w:rPr>
                <w:b/>
                <w:sz w:val="22"/>
                <w:szCs w:val="22"/>
              </w:rPr>
              <w:t>ANE</w:t>
            </w:r>
            <w:r w:rsidRPr="00581D7C">
              <w:rPr>
                <w:b/>
                <w:sz w:val="22"/>
                <w:szCs w:val="22"/>
              </w:rPr>
              <w:t xml:space="preserve"> EFEK</w:t>
            </w:r>
            <w:r>
              <w:rPr>
                <w:b/>
                <w:sz w:val="22"/>
                <w:szCs w:val="22"/>
              </w:rPr>
              <w:t>TY UCZENIA SIĘ</w:t>
            </w:r>
          </w:p>
        </w:tc>
      </w:tr>
      <w:tr w:rsidR="000F2682" w:rsidRPr="00581D7C" w14:paraId="369B3C47" w14:textId="77777777" w:rsidTr="00097411">
        <w:tc>
          <w:tcPr>
            <w:tcW w:w="1101" w:type="dxa"/>
            <w:vAlign w:val="center"/>
          </w:tcPr>
          <w:p w14:paraId="7AF9546A" w14:textId="77777777" w:rsidR="00574CBA" w:rsidRPr="00853083" w:rsidRDefault="00574CBA" w:rsidP="004820E5">
            <w:pPr>
              <w:jc w:val="center"/>
              <w:rPr>
                <w:sz w:val="22"/>
                <w:szCs w:val="22"/>
              </w:rPr>
            </w:pPr>
            <w:r w:rsidRPr="00853083">
              <w:rPr>
                <w:sz w:val="22"/>
                <w:szCs w:val="22"/>
              </w:rPr>
              <w:t>Rodzaj efektu uczenia się</w:t>
            </w:r>
          </w:p>
        </w:tc>
        <w:tc>
          <w:tcPr>
            <w:tcW w:w="1134" w:type="dxa"/>
            <w:vAlign w:val="center"/>
          </w:tcPr>
          <w:p w14:paraId="4A2860F1" w14:textId="77777777" w:rsidR="00574CBA" w:rsidRPr="00581D7C" w:rsidRDefault="00574CBA" w:rsidP="0048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składnika opisu</w:t>
            </w:r>
            <w:r w:rsidRPr="00581D7C">
              <w:rPr>
                <w:sz w:val="22"/>
                <w:szCs w:val="22"/>
              </w:rPr>
              <w:t xml:space="preserve"> efektu </w:t>
            </w:r>
            <w:r>
              <w:rPr>
                <w:sz w:val="22"/>
                <w:szCs w:val="22"/>
              </w:rPr>
              <w:t>uczenia się</w:t>
            </w:r>
          </w:p>
        </w:tc>
        <w:tc>
          <w:tcPr>
            <w:tcW w:w="2551" w:type="dxa"/>
          </w:tcPr>
          <w:p w14:paraId="0A1BCFE7" w14:textId="77777777" w:rsidR="009E641B" w:rsidRPr="009E641B" w:rsidRDefault="009E641B" w:rsidP="009E641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 i rozumie</w:t>
            </w:r>
          </w:p>
          <w:p w14:paraId="680375EE" w14:textId="77777777" w:rsidR="00574CBA" w:rsidRPr="00581D7C" w:rsidRDefault="00574CBA" w:rsidP="0048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2" w:type="dxa"/>
            <w:gridSpan w:val="2"/>
            <w:vAlign w:val="center"/>
          </w:tcPr>
          <w:p w14:paraId="67D02152" w14:textId="77777777" w:rsidR="00574CBA" w:rsidRPr="00581D7C" w:rsidRDefault="00574CBA" w:rsidP="00592E52">
            <w:pPr>
              <w:rPr>
                <w:sz w:val="22"/>
                <w:szCs w:val="22"/>
              </w:rPr>
            </w:pPr>
            <w:r w:rsidRPr="00581D7C">
              <w:rPr>
                <w:sz w:val="22"/>
                <w:szCs w:val="22"/>
              </w:rPr>
              <w:t xml:space="preserve">Sposób </w:t>
            </w:r>
            <w:r>
              <w:rPr>
                <w:sz w:val="22"/>
                <w:szCs w:val="22"/>
              </w:rPr>
              <w:t>weryfikacji</w:t>
            </w:r>
          </w:p>
        </w:tc>
      </w:tr>
      <w:tr w:rsidR="000F2682" w:rsidRPr="00581D7C" w14:paraId="1752AF4A" w14:textId="77777777" w:rsidTr="00097411">
        <w:tc>
          <w:tcPr>
            <w:tcW w:w="1101" w:type="dxa"/>
          </w:tcPr>
          <w:p w14:paraId="7C64426F" w14:textId="77777777" w:rsidR="00574CBA" w:rsidRPr="00581D7C" w:rsidRDefault="00574CBA" w:rsidP="007C7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</w:t>
            </w:r>
          </w:p>
        </w:tc>
        <w:tc>
          <w:tcPr>
            <w:tcW w:w="1134" w:type="dxa"/>
          </w:tcPr>
          <w:p w14:paraId="2D55A9F1" w14:textId="77777777" w:rsidR="00574CBA" w:rsidRPr="00581D7C" w:rsidRDefault="00574CBA" w:rsidP="00574CBA">
            <w:pPr>
              <w:suppressAutoHyphens w:val="0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P8U_W</w:t>
            </w:r>
          </w:p>
        </w:tc>
        <w:tc>
          <w:tcPr>
            <w:tcW w:w="2551" w:type="dxa"/>
          </w:tcPr>
          <w:p w14:paraId="4A6541B7" w14:textId="77777777" w:rsidR="009E641B" w:rsidRDefault="009E641B" w:rsidP="009E64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światowy dorobek naukowy i twórczy oraz wynikające z niego implikacje dla praktyki </w:t>
            </w:r>
          </w:p>
          <w:p w14:paraId="2996E80B" w14:textId="77777777" w:rsidR="00574CBA" w:rsidRDefault="00574CBA" w:rsidP="00574CB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2"/>
          </w:tcPr>
          <w:p w14:paraId="1D50AA51" w14:textId="77777777" w:rsidR="009E641B" w:rsidRDefault="00574CBA" w:rsidP="00574C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kompetentnie cytuje innych autorów w opublikowanych </w:t>
            </w:r>
          </w:p>
          <w:p w14:paraId="3AA2A15E" w14:textId="77777777" w:rsidR="009E641B" w:rsidRDefault="00574CBA" w:rsidP="00574C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przygotowywanych do publikacji artykułach w recenzowanych</w:t>
            </w:r>
          </w:p>
          <w:p w14:paraId="0C1578FB" w14:textId="77777777" w:rsidR="009E641B" w:rsidRDefault="00574CBA" w:rsidP="00574C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czasopismach naukowych, w recenzowanych</w:t>
            </w:r>
            <w:r w:rsidR="009E6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materiałach </w:t>
            </w:r>
          </w:p>
          <w:p w14:paraId="2ECEE2E4" w14:textId="77777777" w:rsidR="009E641B" w:rsidRDefault="00574CBA" w:rsidP="00574C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międzynarodowych konferencji naukowych, w wydaniach </w:t>
            </w:r>
          </w:p>
          <w:p w14:paraId="51E31706" w14:textId="77777777" w:rsidR="00574CBA" w:rsidRDefault="00574CBA" w:rsidP="00574C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książkowych,</w:t>
            </w:r>
            <w:r w:rsidR="009E6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poprzedzających przygotowanie rozprawy doktorskiej </w:t>
            </w:r>
          </w:p>
          <w:p w14:paraId="0FF724FD" w14:textId="77777777" w:rsidR="00574CBA" w:rsidRPr="00581D7C" w:rsidRDefault="00574CBA" w:rsidP="00574CBA">
            <w:pPr>
              <w:pStyle w:val="Default"/>
              <w:rPr>
                <w:sz w:val="22"/>
                <w:szCs w:val="22"/>
              </w:rPr>
            </w:pPr>
          </w:p>
        </w:tc>
      </w:tr>
      <w:tr w:rsidR="000F2682" w:rsidRPr="00581D7C" w14:paraId="7E49600F" w14:textId="77777777" w:rsidTr="00097411">
        <w:tc>
          <w:tcPr>
            <w:tcW w:w="1101" w:type="dxa"/>
          </w:tcPr>
          <w:p w14:paraId="5A1B7842" w14:textId="77777777" w:rsidR="00AF518F" w:rsidRDefault="000F2682" w:rsidP="007C7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AF518F">
              <w:rPr>
                <w:sz w:val="22"/>
                <w:szCs w:val="22"/>
              </w:rPr>
              <w:t>iedza</w:t>
            </w:r>
          </w:p>
        </w:tc>
        <w:tc>
          <w:tcPr>
            <w:tcW w:w="1134" w:type="dxa"/>
          </w:tcPr>
          <w:p w14:paraId="6AE155AA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P8S_WG </w:t>
            </w:r>
          </w:p>
        </w:tc>
        <w:tc>
          <w:tcPr>
            <w:tcW w:w="2551" w:type="dxa"/>
          </w:tcPr>
          <w:p w14:paraId="61A044DB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 stopniu umożliwiającym rewizję istniejących paradygmatów – światowy dorobek, obejmujący podstawy teoretyczne oraz zagadnienia ogólne i wybrane zagadnienia szczegółowe – właściwe dla </w:t>
            </w:r>
            <w:r w:rsidR="00D16710">
              <w:rPr>
                <w:sz w:val="20"/>
                <w:szCs w:val="20"/>
              </w:rPr>
              <w:t>chemii</w:t>
            </w:r>
          </w:p>
          <w:p w14:paraId="5C7E6730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główne tendencje rozwojowe </w:t>
            </w:r>
            <w:r w:rsidR="000F2682">
              <w:rPr>
                <w:sz w:val="20"/>
                <w:szCs w:val="20"/>
              </w:rPr>
              <w:t xml:space="preserve">chemii </w:t>
            </w:r>
          </w:p>
          <w:p w14:paraId="78499046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metodologię badań naukowych </w:t>
            </w:r>
          </w:p>
          <w:p w14:paraId="3930C697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zasady upowszechniania wyników działalności naukowej, także w trybie otwartego dostępu </w:t>
            </w:r>
          </w:p>
          <w:p w14:paraId="1F3F5DC2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2"/>
          </w:tcPr>
          <w:p w14:paraId="5CFC9937" w14:textId="77777777" w:rsidR="000F2682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 ugruntowaną wiedzę w zakresie przedmiotów podstawowych: </w:t>
            </w:r>
          </w:p>
          <w:p w14:paraId="618EC698" w14:textId="77777777" w:rsidR="00AF518F" w:rsidRDefault="00097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  <w:r w:rsidR="00AF518F">
              <w:rPr>
                <w:sz w:val="20"/>
                <w:szCs w:val="20"/>
              </w:rPr>
              <w:t xml:space="preserve"> </w:t>
            </w:r>
            <w:r w:rsidR="000F2682">
              <w:rPr>
                <w:sz w:val="20"/>
                <w:szCs w:val="20"/>
              </w:rPr>
              <w:t>i biologia</w:t>
            </w:r>
          </w:p>
          <w:p w14:paraId="3D659979" w14:textId="77777777" w:rsidR="000F2682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 wiedzę na zaawansowanym poziomie o charakterze </w:t>
            </w:r>
          </w:p>
          <w:p w14:paraId="7DBD9224" w14:textId="77777777" w:rsidR="000F2682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podstawowym dla </w:t>
            </w:r>
            <w:r w:rsidR="000F2682">
              <w:rPr>
                <w:sz w:val="20"/>
                <w:szCs w:val="20"/>
              </w:rPr>
              <w:t>chemii</w:t>
            </w:r>
            <w:r>
              <w:rPr>
                <w:sz w:val="20"/>
                <w:szCs w:val="20"/>
              </w:rPr>
              <w:t xml:space="preserve">, obejmującą najnowsze </w:t>
            </w:r>
            <w:r w:rsidR="006D075D">
              <w:rPr>
                <w:sz w:val="20"/>
                <w:szCs w:val="20"/>
              </w:rPr>
              <w:t>trendy w badaniach</w:t>
            </w:r>
          </w:p>
          <w:p w14:paraId="6C9C7173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weryfikacji osiąganych</w:t>
            </w:r>
            <w:r w:rsidR="000F2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rezultatów </w:t>
            </w:r>
            <w:r w:rsidR="00097411">
              <w:rPr>
                <w:sz w:val="20"/>
                <w:szCs w:val="20"/>
              </w:rPr>
              <w:t>w zakresie biochemii i bio</w:t>
            </w:r>
            <w:r w:rsidR="006D075D">
              <w:rPr>
                <w:sz w:val="20"/>
                <w:szCs w:val="20"/>
              </w:rPr>
              <w:t>technologii</w:t>
            </w:r>
          </w:p>
          <w:p w14:paraId="48B94B14" w14:textId="77777777" w:rsidR="000F2682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 wiedzę na zaawansowanym poziomie w zakresie przedmiotów </w:t>
            </w:r>
          </w:p>
          <w:p w14:paraId="07821350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kierunkowych w </w:t>
            </w:r>
            <w:r w:rsidR="000F2682">
              <w:rPr>
                <w:sz w:val="20"/>
                <w:szCs w:val="20"/>
              </w:rPr>
              <w:t>biotechnologii</w:t>
            </w:r>
          </w:p>
          <w:p w14:paraId="242B9DC2" w14:textId="77777777" w:rsidR="000F2682" w:rsidRDefault="00AF51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 wiedzę na zaawansowanym poziomie w odniesieniu do</w:t>
            </w:r>
          </w:p>
          <w:p w14:paraId="384FF012" w14:textId="77777777" w:rsidR="000F2682" w:rsidRDefault="000F268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chemii </w:t>
            </w:r>
            <w:r w:rsidR="00AF518F">
              <w:rPr>
                <w:sz w:val="20"/>
                <w:szCs w:val="20"/>
              </w:rPr>
              <w:t>i tematyki badań naukowych</w:t>
            </w:r>
            <w:r>
              <w:rPr>
                <w:sz w:val="20"/>
                <w:szCs w:val="20"/>
              </w:rPr>
              <w:t xml:space="preserve"> w obszarze biotechnologii</w:t>
            </w:r>
            <w:r w:rsidR="00AF518F">
              <w:rPr>
                <w:sz w:val="20"/>
                <w:szCs w:val="20"/>
              </w:rPr>
              <w:t xml:space="preserve">, </w:t>
            </w:r>
          </w:p>
          <w:p w14:paraId="6DB9BF26" w14:textId="77777777" w:rsidR="00AF518F" w:rsidRDefault="00097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obejmującą</w:t>
            </w:r>
            <w:r w:rsidR="00AF518F">
              <w:rPr>
                <w:sz w:val="20"/>
                <w:szCs w:val="20"/>
              </w:rPr>
              <w:t xml:space="preserve"> najnowsze wyniki badań i osiągnięcia nauki </w:t>
            </w:r>
          </w:p>
          <w:p w14:paraId="09E70221" w14:textId="77777777" w:rsidR="00AF518F" w:rsidRDefault="00AF518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5FF728DE" w14:textId="77777777" w:rsidR="00067B47" w:rsidRPr="00581D7C" w:rsidRDefault="00067B47">
      <w:pPr>
        <w:rPr>
          <w:sz w:val="22"/>
          <w:szCs w:val="22"/>
        </w:rPr>
      </w:pPr>
    </w:p>
    <w:tbl>
      <w:tblPr>
        <w:tblW w:w="17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2410"/>
        <w:gridCol w:w="13267"/>
      </w:tblGrid>
      <w:tr w:rsidR="00AE6890" w:rsidRPr="00581D7C" w14:paraId="714B9AB5" w14:textId="77777777" w:rsidTr="00FD7A53">
        <w:tc>
          <w:tcPr>
            <w:tcW w:w="1384" w:type="dxa"/>
          </w:tcPr>
          <w:p w14:paraId="27E7AB96" w14:textId="77777777" w:rsidR="00AE6890" w:rsidRDefault="00AE6890" w:rsidP="00A27B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DAE5249" w14:textId="77777777" w:rsidR="00AE6890" w:rsidRPr="005271C8" w:rsidRDefault="005271C8" w:rsidP="00A27B35">
            <w:pPr>
              <w:rPr>
                <w:b/>
                <w:sz w:val="22"/>
                <w:szCs w:val="22"/>
              </w:rPr>
            </w:pPr>
            <w:r w:rsidRPr="005271C8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2410" w:type="dxa"/>
          </w:tcPr>
          <w:p w14:paraId="2397AE96" w14:textId="77777777" w:rsidR="00AE6890" w:rsidRDefault="001828BE" w:rsidP="00A27B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POTRAFI</w:t>
            </w:r>
          </w:p>
        </w:tc>
        <w:tc>
          <w:tcPr>
            <w:tcW w:w="13267" w:type="dxa"/>
          </w:tcPr>
          <w:p w14:paraId="0D1171E8" w14:textId="77777777" w:rsidR="00AE6890" w:rsidRPr="00F74795" w:rsidRDefault="00AE6890" w:rsidP="00A27B35">
            <w:pPr>
              <w:rPr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0"/>
                <w:szCs w:val="20"/>
              </w:rPr>
              <w:t>SPOSÓB WERYKIKACJI:</w:t>
            </w:r>
          </w:p>
        </w:tc>
      </w:tr>
      <w:tr w:rsidR="004E42CC" w:rsidRPr="00581D7C" w14:paraId="3A3BFBCB" w14:textId="77777777" w:rsidTr="00FD7A53">
        <w:tc>
          <w:tcPr>
            <w:tcW w:w="1384" w:type="dxa"/>
          </w:tcPr>
          <w:p w14:paraId="7C7B1241" w14:textId="77777777" w:rsidR="004E42CC" w:rsidRPr="004E42CC" w:rsidRDefault="004E42CC" w:rsidP="00A27B35">
            <w:pPr>
              <w:rPr>
                <w:sz w:val="20"/>
                <w:szCs w:val="20"/>
              </w:rPr>
            </w:pPr>
            <w:r w:rsidRPr="004E42CC">
              <w:rPr>
                <w:sz w:val="20"/>
                <w:szCs w:val="20"/>
              </w:rPr>
              <w:t>Umiejętności</w:t>
            </w:r>
          </w:p>
        </w:tc>
        <w:tc>
          <w:tcPr>
            <w:tcW w:w="709" w:type="dxa"/>
          </w:tcPr>
          <w:p w14:paraId="1878353C" w14:textId="77777777" w:rsidR="004E42CC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P8U_U </w:t>
            </w:r>
          </w:p>
        </w:tc>
        <w:tc>
          <w:tcPr>
            <w:tcW w:w="2410" w:type="dxa"/>
          </w:tcPr>
          <w:p w14:paraId="569F0EBF" w14:textId="77777777" w:rsidR="004E42CC" w:rsidRDefault="004E42CC" w:rsidP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dokonywać analizy i twórczej syntezy dorobku naukowego i twórczego w celu identyfikowania i rozwiązywania problemów badawczych oraz związanych z działalnością innowacyjną i twórczą; </w:t>
            </w:r>
          </w:p>
        </w:tc>
        <w:tc>
          <w:tcPr>
            <w:tcW w:w="13267" w:type="dxa"/>
          </w:tcPr>
          <w:p w14:paraId="2F0587F6" w14:textId="77777777" w:rsidR="004E42CC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potrafi klasyfikować wydawnictwa naukowe, w tym czasopisma </w:t>
            </w:r>
          </w:p>
          <w:p w14:paraId="023DA24A" w14:textId="77777777" w:rsidR="004E42CC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naukowe, oraz dorobek naukowy według przyjętych reguł: </w:t>
            </w:r>
          </w:p>
          <w:p w14:paraId="1187B406" w14:textId="77777777" w:rsidR="004E42CC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czasopisma ujęte w międzynarodowych bazach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 i Web of </w:t>
            </w:r>
          </w:p>
          <w:p w14:paraId="1E11F412" w14:textId="77777777" w:rsidR="004E42CC" w:rsidRPr="00B336C8" w:rsidRDefault="00B336C8">
            <w:pPr>
              <w:pStyle w:val="Default"/>
              <w:rPr>
                <w:sz w:val="20"/>
                <w:szCs w:val="20"/>
                <w:lang w:val="en-US"/>
              </w:rPr>
            </w:pPr>
            <w:r w:rsidRPr="00B336C8">
              <w:rPr>
                <w:sz w:val="20"/>
                <w:szCs w:val="20"/>
                <w:lang w:val="en-US"/>
              </w:rPr>
              <w:t>Science;</w:t>
            </w:r>
            <w:r>
              <w:rPr>
                <w:sz w:val="20"/>
                <w:szCs w:val="20"/>
                <w:lang w:val="en-US"/>
              </w:rPr>
              <w:t xml:space="preserve"> impact factor (if); </w:t>
            </w:r>
            <w:proofErr w:type="spellStart"/>
            <w:r>
              <w:rPr>
                <w:sz w:val="20"/>
                <w:szCs w:val="20"/>
                <w:lang w:val="en-US"/>
              </w:rPr>
              <w:t>cytowania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en-US"/>
              </w:rPr>
              <w:t>indeks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Hirscha</w:t>
            </w:r>
            <w:proofErr w:type="spellEnd"/>
          </w:p>
          <w:p w14:paraId="31CD0F43" w14:textId="77777777" w:rsidR="004E42CC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 wiedzę o aktualnym zestawieniu aktywnych czasopism naukowych</w:t>
            </w:r>
          </w:p>
          <w:p w14:paraId="22CF4413" w14:textId="77777777" w:rsidR="004E42CC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uwzględnionych w bazach 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 xml:space="preserve"> i Web of Science wraz </w:t>
            </w:r>
          </w:p>
          <w:p w14:paraId="0473525D" w14:textId="77777777" w:rsidR="00FD7A53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przypisanymi do nich dyscyplinami, określonymi w nowej klasyfikacji </w:t>
            </w:r>
          </w:p>
          <w:p w14:paraId="572B7BDF" w14:textId="77777777" w:rsidR="004E42CC" w:rsidRDefault="004E42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dziedzin i dyscyplin </w:t>
            </w:r>
          </w:p>
        </w:tc>
      </w:tr>
    </w:tbl>
    <w:p w14:paraId="2A377629" w14:textId="77777777" w:rsidR="001A7440" w:rsidRDefault="001A7440">
      <w:pPr>
        <w:rPr>
          <w:sz w:val="22"/>
          <w:szCs w:val="22"/>
        </w:rPr>
      </w:pPr>
    </w:p>
    <w:p w14:paraId="2CBCCD73" w14:textId="77777777" w:rsidR="001A7440" w:rsidRPr="00581D7C" w:rsidRDefault="001A7440">
      <w:pPr>
        <w:rPr>
          <w:sz w:val="22"/>
          <w:szCs w:val="22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6"/>
      </w:tblGrid>
      <w:tr w:rsidR="009A3831" w:rsidRPr="00581D7C" w14:paraId="613C46C9" w14:textId="77777777" w:rsidTr="003A276F">
        <w:trPr>
          <w:cantSplit/>
          <w:trHeight w:val="315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8459" w14:textId="77777777" w:rsidR="009A3831" w:rsidRPr="00581D7C" w:rsidRDefault="009A3831" w:rsidP="002B5912">
            <w:pPr>
              <w:keepNext/>
              <w:snapToGrid w:val="0"/>
              <w:spacing w:before="60" w:after="40"/>
              <w:jc w:val="center"/>
              <w:rPr>
                <w:b/>
                <w:bCs/>
                <w:sz w:val="22"/>
                <w:szCs w:val="22"/>
              </w:rPr>
            </w:pPr>
            <w:r w:rsidRPr="00581D7C">
              <w:rPr>
                <w:b/>
                <w:bCs/>
                <w:sz w:val="22"/>
                <w:szCs w:val="22"/>
              </w:rPr>
              <w:lastRenderedPageBreak/>
              <w:t>LITERATURA PODSTAWOWA I UZUPEŁNIAJĄCA</w:t>
            </w:r>
          </w:p>
        </w:tc>
      </w:tr>
      <w:tr w:rsidR="002B5912" w:rsidRPr="00581D7C" w14:paraId="77144041" w14:textId="77777777" w:rsidTr="003A276F">
        <w:trPr>
          <w:trHeight w:val="3814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481E8" w14:textId="77777777" w:rsidR="00FD733F" w:rsidRPr="00581D7C" w:rsidRDefault="00FD733F" w:rsidP="00FD733F">
            <w:pPr>
              <w:snapToGrid w:val="0"/>
              <w:spacing w:after="60"/>
              <w:rPr>
                <w:b/>
                <w:bCs/>
                <w:caps/>
                <w:sz w:val="22"/>
                <w:szCs w:val="22"/>
                <w:u w:val="single"/>
              </w:rPr>
            </w:pPr>
          </w:p>
          <w:p w14:paraId="70A888E8" w14:textId="77777777" w:rsidR="00FD733F" w:rsidRPr="00581D7C" w:rsidRDefault="00FD733F" w:rsidP="00FD733F">
            <w:pPr>
              <w:snapToGrid w:val="0"/>
              <w:spacing w:after="60"/>
              <w:rPr>
                <w:b/>
                <w:bCs/>
                <w:caps/>
                <w:sz w:val="22"/>
                <w:szCs w:val="22"/>
                <w:u w:val="single"/>
              </w:rPr>
            </w:pPr>
            <w:r w:rsidRPr="00581D7C">
              <w:rPr>
                <w:b/>
                <w:bCs/>
                <w:caps/>
                <w:sz w:val="22"/>
                <w:szCs w:val="22"/>
                <w:u w:val="single"/>
              </w:rPr>
              <w:t>literatura PODSTAWOWA:</w:t>
            </w:r>
          </w:p>
          <w:p w14:paraId="0C990E24" w14:textId="77777777" w:rsidR="000C3B98" w:rsidRPr="000C3B98" w:rsidRDefault="000C3B98" w:rsidP="00FD733F">
            <w:pPr>
              <w:suppressAutoHyphens w:val="0"/>
              <w:rPr>
                <w:lang w:val="en-US" w:eastAsia="pl-PL"/>
              </w:rPr>
            </w:pPr>
          </w:p>
          <w:p w14:paraId="66C0373E" w14:textId="77777777" w:rsidR="002B5912" w:rsidRPr="00FD733F" w:rsidRDefault="00FD733F" w:rsidP="006C0F87">
            <w:pPr>
              <w:rPr>
                <w:sz w:val="22"/>
                <w:szCs w:val="22"/>
              </w:rPr>
            </w:pPr>
            <w:r w:rsidRPr="00CE5EBD">
              <w:rPr>
                <w:sz w:val="22"/>
                <w:szCs w:val="22"/>
              </w:rPr>
              <w:t xml:space="preserve">Wybrane publikacje z przykładami zastosowań </w:t>
            </w:r>
            <w:r w:rsidR="006C0F87">
              <w:rPr>
                <w:sz w:val="22"/>
                <w:szCs w:val="22"/>
              </w:rPr>
              <w:t>odpowiadające poszczególnym wykładom</w:t>
            </w:r>
          </w:p>
        </w:tc>
      </w:tr>
      <w:tr w:rsidR="009A3831" w:rsidRPr="00581D7C" w14:paraId="01EB6BF9" w14:textId="77777777" w:rsidTr="003A276F">
        <w:trPr>
          <w:trHeight w:val="285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EBAE" w14:textId="77777777" w:rsidR="009A3831" w:rsidRPr="00581D7C" w:rsidRDefault="00C84573">
            <w:pPr>
              <w:snapToGrid w:val="0"/>
              <w:rPr>
                <w:b/>
                <w:bCs/>
                <w:sz w:val="22"/>
                <w:szCs w:val="22"/>
              </w:rPr>
            </w:pPr>
            <w:r w:rsidRPr="00581D7C">
              <w:rPr>
                <w:b/>
                <w:bCs/>
                <w:sz w:val="22"/>
                <w:szCs w:val="22"/>
              </w:rPr>
              <w:t xml:space="preserve">OPIEKUN </w:t>
            </w:r>
            <w:r w:rsidR="009A3831" w:rsidRPr="00581D7C">
              <w:rPr>
                <w:b/>
                <w:bCs/>
                <w:sz w:val="22"/>
                <w:szCs w:val="22"/>
              </w:rPr>
              <w:t>PRZEDMIOT</w:t>
            </w:r>
            <w:r w:rsidRPr="00581D7C">
              <w:rPr>
                <w:b/>
                <w:bCs/>
                <w:sz w:val="22"/>
                <w:szCs w:val="22"/>
              </w:rPr>
              <w:t>U</w:t>
            </w:r>
            <w:r w:rsidR="009A3831" w:rsidRPr="00581D7C">
              <w:rPr>
                <w:b/>
                <w:bCs/>
                <w:sz w:val="22"/>
                <w:szCs w:val="22"/>
              </w:rPr>
              <w:t xml:space="preserve"> (IMIĘ, NAZWISKO, ADRES E-MAIL)</w:t>
            </w:r>
          </w:p>
        </w:tc>
      </w:tr>
      <w:tr w:rsidR="009A3831" w:rsidRPr="00581D7C" w14:paraId="7AE46D3B" w14:textId="77777777" w:rsidTr="003A276F">
        <w:trPr>
          <w:trHeight w:val="400"/>
        </w:trPr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E94D" w14:textId="77777777" w:rsidR="00D247AA" w:rsidRPr="00CE5EBD" w:rsidRDefault="00D247AA" w:rsidP="00D247AA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prof. </w:t>
            </w:r>
            <w:r w:rsidRPr="00CE5EBD">
              <w:rPr>
                <w:sz w:val="22"/>
                <w:szCs w:val="22"/>
                <w:lang w:eastAsia="pl-PL"/>
              </w:rPr>
              <w:t>dr hab. inż. Piotr Dobryszycki,</w:t>
            </w:r>
            <w:r>
              <w:rPr>
                <w:sz w:val="22"/>
                <w:szCs w:val="22"/>
                <w:lang w:eastAsia="pl-PL"/>
              </w:rPr>
              <w:t xml:space="preserve"> </w:t>
            </w:r>
            <w:r w:rsidRPr="00CE5EBD">
              <w:rPr>
                <w:sz w:val="22"/>
                <w:szCs w:val="22"/>
                <w:lang w:eastAsia="pl-PL"/>
              </w:rPr>
              <w:t>piotr.dobryszycki@pwr.</w:t>
            </w:r>
            <w:r>
              <w:rPr>
                <w:sz w:val="22"/>
                <w:szCs w:val="22"/>
                <w:lang w:eastAsia="pl-PL"/>
              </w:rPr>
              <w:t>edu</w:t>
            </w:r>
            <w:r w:rsidRPr="00CE5EBD">
              <w:rPr>
                <w:sz w:val="22"/>
                <w:szCs w:val="22"/>
                <w:lang w:eastAsia="pl-PL"/>
              </w:rPr>
              <w:t>.pl</w:t>
            </w:r>
          </w:p>
          <w:p w14:paraId="0E981182" w14:textId="77777777" w:rsidR="009A3831" w:rsidRPr="00581D7C" w:rsidRDefault="009A3831" w:rsidP="0085533D">
            <w:pPr>
              <w:snapToGrid w:val="0"/>
              <w:ind w:left="360"/>
              <w:rPr>
                <w:b/>
                <w:bCs/>
                <w:sz w:val="22"/>
                <w:szCs w:val="22"/>
              </w:rPr>
            </w:pPr>
          </w:p>
        </w:tc>
      </w:tr>
    </w:tbl>
    <w:p w14:paraId="283F7BCD" w14:textId="77777777" w:rsidR="00EC37A8" w:rsidRPr="00D072B8" w:rsidRDefault="00EC37A8" w:rsidP="00DC69C3">
      <w:pPr>
        <w:pStyle w:val="Nagwek3"/>
        <w:spacing w:line="360" w:lineRule="auto"/>
        <w:rPr>
          <w:sz w:val="18"/>
          <w:szCs w:val="18"/>
        </w:rPr>
      </w:pPr>
    </w:p>
    <w:sectPr w:rsidR="00EC37A8" w:rsidRPr="00D072B8" w:rsidSect="00330D51">
      <w:headerReference w:type="default" r:id="rId8"/>
      <w:footerReference w:type="default" r:id="rId9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E5E30" w14:textId="77777777" w:rsidR="001E6E76" w:rsidRDefault="001E6E76">
      <w:r>
        <w:separator/>
      </w:r>
    </w:p>
  </w:endnote>
  <w:endnote w:type="continuationSeparator" w:id="0">
    <w:p w14:paraId="29259FB2" w14:textId="77777777" w:rsidR="001E6E76" w:rsidRDefault="001E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0049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439855" w14:textId="77777777" w:rsidR="004820E5" w:rsidRPr="004820E5" w:rsidRDefault="004820E5">
            <w:pPr>
              <w:pStyle w:val="Stopka"/>
              <w:jc w:val="center"/>
            </w:pPr>
            <w:r w:rsidRPr="004820E5">
              <w:t xml:space="preserve">Strona </w:t>
            </w:r>
            <w:r w:rsidRPr="004820E5">
              <w:rPr>
                <w:bCs/>
              </w:rPr>
              <w:fldChar w:fldCharType="begin"/>
            </w:r>
            <w:r w:rsidRPr="004820E5">
              <w:rPr>
                <w:bCs/>
              </w:rPr>
              <w:instrText>PAGE</w:instrText>
            </w:r>
            <w:r w:rsidRPr="004820E5">
              <w:rPr>
                <w:bCs/>
              </w:rPr>
              <w:fldChar w:fldCharType="separate"/>
            </w:r>
            <w:r w:rsidR="00125627">
              <w:rPr>
                <w:bCs/>
                <w:noProof/>
              </w:rPr>
              <w:t>3</w:t>
            </w:r>
            <w:r w:rsidRPr="004820E5">
              <w:rPr>
                <w:bCs/>
              </w:rPr>
              <w:fldChar w:fldCharType="end"/>
            </w:r>
            <w:r w:rsidRPr="004820E5">
              <w:t xml:space="preserve"> z </w:t>
            </w:r>
            <w:r w:rsidRPr="004820E5">
              <w:rPr>
                <w:bCs/>
              </w:rPr>
              <w:fldChar w:fldCharType="begin"/>
            </w:r>
            <w:r w:rsidRPr="004820E5">
              <w:rPr>
                <w:bCs/>
              </w:rPr>
              <w:instrText>NUMPAGES</w:instrText>
            </w:r>
            <w:r w:rsidRPr="004820E5">
              <w:rPr>
                <w:bCs/>
              </w:rPr>
              <w:fldChar w:fldCharType="separate"/>
            </w:r>
            <w:r w:rsidR="00125627">
              <w:rPr>
                <w:bCs/>
                <w:noProof/>
              </w:rPr>
              <w:t>3</w:t>
            </w:r>
            <w:r w:rsidRPr="004820E5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A501" w14:textId="77777777" w:rsidR="001E6E76" w:rsidRDefault="001E6E76">
      <w:r>
        <w:separator/>
      </w:r>
    </w:p>
  </w:footnote>
  <w:footnote w:type="continuationSeparator" w:id="0">
    <w:p w14:paraId="68CD7304" w14:textId="77777777" w:rsidR="001E6E76" w:rsidRDefault="001E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1F19" w14:textId="77777777" w:rsidR="00D60833" w:rsidRPr="00D60833" w:rsidRDefault="00D60833" w:rsidP="00D60833">
    <w:pPr>
      <w:pStyle w:val="Nagwek"/>
      <w:jc w:val="center"/>
      <w:rPr>
        <w:b/>
      </w:rPr>
    </w:pPr>
    <w:r w:rsidRPr="00D60833">
      <w:rPr>
        <w:b/>
      </w:rPr>
      <w:t>SZKOŁA DOKTORSKA POLITECHNIKI WROCŁAWSKIEJ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024F2CE2"/>
    <w:multiLevelType w:val="hybridMultilevel"/>
    <w:tmpl w:val="DEB687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67570"/>
    <w:multiLevelType w:val="hybridMultilevel"/>
    <w:tmpl w:val="4B9058AA"/>
    <w:lvl w:ilvl="0" w:tplc="C10472A8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E909D7"/>
    <w:multiLevelType w:val="hybridMultilevel"/>
    <w:tmpl w:val="9EC0BD8C"/>
    <w:lvl w:ilvl="0" w:tplc="5A1E987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F8EAE87A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  <w:rPr>
        <w:rFonts w:hint="default"/>
        <w:b w:val="0"/>
        <w:i w:val="0"/>
        <w:sz w:val="24"/>
      </w:rPr>
    </w:lvl>
    <w:lvl w:ilvl="2" w:tplc="65EA3A66">
      <w:start w:val="1"/>
      <w:numFmt w:val="bullet"/>
      <w:lvlText w:val="-"/>
      <w:lvlJc w:val="left"/>
      <w:pPr>
        <w:tabs>
          <w:tab w:val="num" w:pos="2013"/>
        </w:tabs>
        <w:ind w:left="2013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8" w15:restartNumberingAfterBreak="0">
    <w:nsid w:val="11720398"/>
    <w:multiLevelType w:val="hybridMultilevel"/>
    <w:tmpl w:val="1D2C8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95288"/>
    <w:multiLevelType w:val="multilevel"/>
    <w:tmpl w:val="318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111AF"/>
    <w:multiLevelType w:val="hybridMultilevel"/>
    <w:tmpl w:val="4790D0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E00BB"/>
    <w:multiLevelType w:val="hybridMultilevel"/>
    <w:tmpl w:val="63C86298"/>
    <w:lvl w:ilvl="0" w:tplc="AAAE785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AD29DF"/>
    <w:multiLevelType w:val="hybridMultilevel"/>
    <w:tmpl w:val="F40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132CE5"/>
    <w:multiLevelType w:val="hybridMultilevel"/>
    <w:tmpl w:val="318C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6052C1"/>
    <w:multiLevelType w:val="hybridMultilevel"/>
    <w:tmpl w:val="B7081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759E"/>
    <w:multiLevelType w:val="hybridMultilevel"/>
    <w:tmpl w:val="06B8340E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6" w15:restartNumberingAfterBreak="0">
    <w:nsid w:val="738639E0"/>
    <w:multiLevelType w:val="hybridMultilevel"/>
    <w:tmpl w:val="A05C8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B5F5C"/>
    <w:multiLevelType w:val="hybridMultilevel"/>
    <w:tmpl w:val="6386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58A0"/>
    <w:multiLevelType w:val="hybridMultilevel"/>
    <w:tmpl w:val="A7A4C14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05BDC"/>
    <w:multiLevelType w:val="hybridMultilevel"/>
    <w:tmpl w:val="DCD2ED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14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9"/>
  </w:num>
  <w:num w:numId="17">
    <w:abstractNumId w:val="7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FB"/>
    <w:rsid w:val="00013CF7"/>
    <w:rsid w:val="00014640"/>
    <w:rsid w:val="000156A0"/>
    <w:rsid w:val="000253EC"/>
    <w:rsid w:val="00034144"/>
    <w:rsid w:val="00041381"/>
    <w:rsid w:val="00054669"/>
    <w:rsid w:val="00067B47"/>
    <w:rsid w:val="000757F3"/>
    <w:rsid w:val="00084262"/>
    <w:rsid w:val="00095840"/>
    <w:rsid w:val="00097411"/>
    <w:rsid w:val="000A0315"/>
    <w:rsid w:val="000A2D82"/>
    <w:rsid w:val="000A754B"/>
    <w:rsid w:val="000B2853"/>
    <w:rsid w:val="000B2EDD"/>
    <w:rsid w:val="000C1364"/>
    <w:rsid w:val="000C3B98"/>
    <w:rsid w:val="000D2204"/>
    <w:rsid w:val="000E365C"/>
    <w:rsid w:val="000F2682"/>
    <w:rsid w:val="000F3A10"/>
    <w:rsid w:val="000F524B"/>
    <w:rsid w:val="0010677A"/>
    <w:rsid w:val="00112BB5"/>
    <w:rsid w:val="00121FE8"/>
    <w:rsid w:val="00125627"/>
    <w:rsid w:val="00126B93"/>
    <w:rsid w:val="00153042"/>
    <w:rsid w:val="0016135A"/>
    <w:rsid w:val="00161417"/>
    <w:rsid w:val="00176808"/>
    <w:rsid w:val="001828BE"/>
    <w:rsid w:val="00183FF6"/>
    <w:rsid w:val="00193412"/>
    <w:rsid w:val="00195696"/>
    <w:rsid w:val="00195F9F"/>
    <w:rsid w:val="001A43C0"/>
    <w:rsid w:val="001A7440"/>
    <w:rsid w:val="001B6B2D"/>
    <w:rsid w:val="001D2B5A"/>
    <w:rsid w:val="001D58E2"/>
    <w:rsid w:val="001E0D88"/>
    <w:rsid w:val="001E6B98"/>
    <w:rsid w:val="001E6E76"/>
    <w:rsid w:val="001F4CDF"/>
    <w:rsid w:val="0020672A"/>
    <w:rsid w:val="00216C3F"/>
    <w:rsid w:val="00221A54"/>
    <w:rsid w:val="0023230F"/>
    <w:rsid w:val="00236A6A"/>
    <w:rsid w:val="00241C3A"/>
    <w:rsid w:val="00250319"/>
    <w:rsid w:val="00252DBF"/>
    <w:rsid w:val="00286AB9"/>
    <w:rsid w:val="00292BFC"/>
    <w:rsid w:val="002A358C"/>
    <w:rsid w:val="002B2B29"/>
    <w:rsid w:val="002B5912"/>
    <w:rsid w:val="002C13D6"/>
    <w:rsid w:val="002C4A38"/>
    <w:rsid w:val="002D7FF3"/>
    <w:rsid w:val="002E286E"/>
    <w:rsid w:val="002E5368"/>
    <w:rsid w:val="003013A2"/>
    <w:rsid w:val="00316765"/>
    <w:rsid w:val="00330D51"/>
    <w:rsid w:val="003325BF"/>
    <w:rsid w:val="0033303D"/>
    <w:rsid w:val="0033626A"/>
    <w:rsid w:val="00361AB9"/>
    <w:rsid w:val="00365B7E"/>
    <w:rsid w:val="003810E9"/>
    <w:rsid w:val="00390B75"/>
    <w:rsid w:val="003A276F"/>
    <w:rsid w:val="003B0A30"/>
    <w:rsid w:val="003B245F"/>
    <w:rsid w:val="003C37E7"/>
    <w:rsid w:val="003C650C"/>
    <w:rsid w:val="003D6AD0"/>
    <w:rsid w:val="003E33CB"/>
    <w:rsid w:val="003E33F8"/>
    <w:rsid w:val="003F183E"/>
    <w:rsid w:val="003F5F77"/>
    <w:rsid w:val="00407B87"/>
    <w:rsid w:val="00434D81"/>
    <w:rsid w:val="00440184"/>
    <w:rsid w:val="00445A01"/>
    <w:rsid w:val="0045539F"/>
    <w:rsid w:val="0046210F"/>
    <w:rsid w:val="004724A1"/>
    <w:rsid w:val="00476124"/>
    <w:rsid w:val="00477042"/>
    <w:rsid w:val="00480AC6"/>
    <w:rsid w:val="004820E5"/>
    <w:rsid w:val="00487489"/>
    <w:rsid w:val="004A6647"/>
    <w:rsid w:val="004A69E4"/>
    <w:rsid w:val="004A7DEB"/>
    <w:rsid w:val="004A7FFC"/>
    <w:rsid w:val="004B2951"/>
    <w:rsid w:val="004C4B53"/>
    <w:rsid w:val="004D36CA"/>
    <w:rsid w:val="004D7607"/>
    <w:rsid w:val="004E42CC"/>
    <w:rsid w:val="0050644A"/>
    <w:rsid w:val="005271C8"/>
    <w:rsid w:val="00533DE8"/>
    <w:rsid w:val="005422DE"/>
    <w:rsid w:val="005475EE"/>
    <w:rsid w:val="00556547"/>
    <w:rsid w:val="00556668"/>
    <w:rsid w:val="00562C35"/>
    <w:rsid w:val="00562E32"/>
    <w:rsid w:val="00565FC0"/>
    <w:rsid w:val="005732CA"/>
    <w:rsid w:val="00574CBA"/>
    <w:rsid w:val="005803E3"/>
    <w:rsid w:val="00581D7C"/>
    <w:rsid w:val="005849D9"/>
    <w:rsid w:val="00590B78"/>
    <w:rsid w:val="00592BDA"/>
    <w:rsid w:val="00592E52"/>
    <w:rsid w:val="005940CD"/>
    <w:rsid w:val="00594550"/>
    <w:rsid w:val="005B128C"/>
    <w:rsid w:val="005C16CA"/>
    <w:rsid w:val="005C5D72"/>
    <w:rsid w:val="005C6F14"/>
    <w:rsid w:val="00603641"/>
    <w:rsid w:val="00603C29"/>
    <w:rsid w:val="00621B56"/>
    <w:rsid w:val="00663BA2"/>
    <w:rsid w:val="006B0D90"/>
    <w:rsid w:val="006C0F87"/>
    <w:rsid w:val="006C440F"/>
    <w:rsid w:val="006C64BB"/>
    <w:rsid w:val="006D0380"/>
    <w:rsid w:val="006D075D"/>
    <w:rsid w:val="006D53FB"/>
    <w:rsid w:val="006D5EA5"/>
    <w:rsid w:val="006E7055"/>
    <w:rsid w:val="006F01A6"/>
    <w:rsid w:val="006F636F"/>
    <w:rsid w:val="0070593C"/>
    <w:rsid w:val="0071360A"/>
    <w:rsid w:val="00713A17"/>
    <w:rsid w:val="007206D5"/>
    <w:rsid w:val="00722987"/>
    <w:rsid w:val="007333C4"/>
    <w:rsid w:val="007358EE"/>
    <w:rsid w:val="00737AD0"/>
    <w:rsid w:val="007400CE"/>
    <w:rsid w:val="0076288D"/>
    <w:rsid w:val="00765B5D"/>
    <w:rsid w:val="007B30F9"/>
    <w:rsid w:val="007C6787"/>
    <w:rsid w:val="007C72CA"/>
    <w:rsid w:val="007D1760"/>
    <w:rsid w:val="007D46F8"/>
    <w:rsid w:val="007D5C79"/>
    <w:rsid w:val="007E1046"/>
    <w:rsid w:val="008011DB"/>
    <w:rsid w:val="008048C5"/>
    <w:rsid w:val="00810642"/>
    <w:rsid w:val="00810A7E"/>
    <w:rsid w:val="00813723"/>
    <w:rsid w:val="00840557"/>
    <w:rsid w:val="00853083"/>
    <w:rsid w:val="0085533D"/>
    <w:rsid w:val="00870604"/>
    <w:rsid w:val="008730C1"/>
    <w:rsid w:val="008734B0"/>
    <w:rsid w:val="00874AAA"/>
    <w:rsid w:val="00875BE6"/>
    <w:rsid w:val="00891DEB"/>
    <w:rsid w:val="008A0AE7"/>
    <w:rsid w:val="008A7D16"/>
    <w:rsid w:val="008B3399"/>
    <w:rsid w:val="008C4D57"/>
    <w:rsid w:val="008D444E"/>
    <w:rsid w:val="008E557B"/>
    <w:rsid w:val="008F1AD2"/>
    <w:rsid w:val="008F5F86"/>
    <w:rsid w:val="0090774B"/>
    <w:rsid w:val="00915194"/>
    <w:rsid w:val="00937508"/>
    <w:rsid w:val="00955E0E"/>
    <w:rsid w:val="009639EB"/>
    <w:rsid w:val="00965E7F"/>
    <w:rsid w:val="0096719C"/>
    <w:rsid w:val="00977663"/>
    <w:rsid w:val="00990D32"/>
    <w:rsid w:val="00997B69"/>
    <w:rsid w:val="009A33BF"/>
    <w:rsid w:val="009A3831"/>
    <w:rsid w:val="009B4A05"/>
    <w:rsid w:val="009B74F0"/>
    <w:rsid w:val="009D49C5"/>
    <w:rsid w:val="009E23F5"/>
    <w:rsid w:val="009E431C"/>
    <w:rsid w:val="009E641B"/>
    <w:rsid w:val="00A12397"/>
    <w:rsid w:val="00A12B4B"/>
    <w:rsid w:val="00A17E68"/>
    <w:rsid w:val="00A20D64"/>
    <w:rsid w:val="00A309E9"/>
    <w:rsid w:val="00A47FC2"/>
    <w:rsid w:val="00A677CF"/>
    <w:rsid w:val="00A73274"/>
    <w:rsid w:val="00A82157"/>
    <w:rsid w:val="00AB78D3"/>
    <w:rsid w:val="00AC0C11"/>
    <w:rsid w:val="00AC4224"/>
    <w:rsid w:val="00AD643A"/>
    <w:rsid w:val="00AE4E3C"/>
    <w:rsid w:val="00AE6890"/>
    <w:rsid w:val="00AF34BB"/>
    <w:rsid w:val="00AF518F"/>
    <w:rsid w:val="00B02B04"/>
    <w:rsid w:val="00B03744"/>
    <w:rsid w:val="00B3200B"/>
    <w:rsid w:val="00B336C8"/>
    <w:rsid w:val="00B3552F"/>
    <w:rsid w:val="00B43849"/>
    <w:rsid w:val="00B4448C"/>
    <w:rsid w:val="00B4771F"/>
    <w:rsid w:val="00B53E01"/>
    <w:rsid w:val="00B721DE"/>
    <w:rsid w:val="00B93C6C"/>
    <w:rsid w:val="00B975A9"/>
    <w:rsid w:val="00BA26EE"/>
    <w:rsid w:val="00BA5734"/>
    <w:rsid w:val="00BB2DDA"/>
    <w:rsid w:val="00BE27A3"/>
    <w:rsid w:val="00BF196F"/>
    <w:rsid w:val="00BF38AF"/>
    <w:rsid w:val="00C04AD2"/>
    <w:rsid w:val="00C1459D"/>
    <w:rsid w:val="00C16DC6"/>
    <w:rsid w:val="00C17BD1"/>
    <w:rsid w:val="00C35AC8"/>
    <w:rsid w:val="00C40469"/>
    <w:rsid w:val="00C44F4D"/>
    <w:rsid w:val="00C45CB2"/>
    <w:rsid w:val="00C54939"/>
    <w:rsid w:val="00C65D64"/>
    <w:rsid w:val="00C84573"/>
    <w:rsid w:val="00C851FF"/>
    <w:rsid w:val="00C87AD1"/>
    <w:rsid w:val="00CA2B9A"/>
    <w:rsid w:val="00CA5C4D"/>
    <w:rsid w:val="00CB759A"/>
    <w:rsid w:val="00CB7D2B"/>
    <w:rsid w:val="00CC204D"/>
    <w:rsid w:val="00CE0349"/>
    <w:rsid w:val="00D00576"/>
    <w:rsid w:val="00D072B8"/>
    <w:rsid w:val="00D10320"/>
    <w:rsid w:val="00D11F07"/>
    <w:rsid w:val="00D16710"/>
    <w:rsid w:val="00D247AA"/>
    <w:rsid w:val="00D332B9"/>
    <w:rsid w:val="00D376AB"/>
    <w:rsid w:val="00D44022"/>
    <w:rsid w:val="00D46151"/>
    <w:rsid w:val="00D552A5"/>
    <w:rsid w:val="00D60833"/>
    <w:rsid w:val="00D7493F"/>
    <w:rsid w:val="00D81453"/>
    <w:rsid w:val="00DA2E73"/>
    <w:rsid w:val="00DA525E"/>
    <w:rsid w:val="00DB58D8"/>
    <w:rsid w:val="00DB7C62"/>
    <w:rsid w:val="00DC16A5"/>
    <w:rsid w:val="00DC5082"/>
    <w:rsid w:val="00DC69C3"/>
    <w:rsid w:val="00E022A7"/>
    <w:rsid w:val="00E051BD"/>
    <w:rsid w:val="00E1634A"/>
    <w:rsid w:val="00E52DD3"/>
    <w:rsid w:val="00E5380C"/>
    <w:rsid w:val="00E61DAB"/>
    <w:rsid w:val="00E646A1"/>
    <w:rsid w:val="00E71EB0"/>
    <w:rsid w:val="00E76872"/>
    <w:rsid w:val="00EB330B"/>
    <w:rsid w:val="00EB41AE"/>
    <w:rsid w:val="00EC279C"/>
    <w:rsid w:val="00EC37A8"/>
    <w:rsid w:val="00ED0D2C"/>
    <w:rsid w:val="00ED7792"/>
    <w:rsid w:val="00ED7A4C"/>
    <w:rsid w:val="00EE3698"/>
    <w:rsid w:val="00EF221E"/>
    <w:rsid w:val="00F06760"/>
    <w:rsid w:val="00F138A7"/>
    <w:rsid w:val="00F23EB3"/>
    <w:rsid w:val="00F36041"/>
    <w:rsid w:val="00F4058A"/>
    <w:rsid w:val="00F516A0"/>
    <w:rsid w:val="00F542FE"/>
    <w:rsid w:val="00F60A81"/>
    <w:rsid w:val="00F62928"/>
    <w:rsid w:val="00F64B62"/>
    <w:rsid w:val="00F70035"/>
    <w:rsid w:val="00F84BEE"/>
    <w:rsid w:val="00F9552A"/>
    <w:rsid w:val="00FA1372"/>
    <w:rsid w:val="00FB2632"/>
    <w:rsid w:val="00FC3901"/>
    <w:rsid w:val="00FC5D39"/>
    <w:rsid w:val="00FD26CA"/>
    <w:rsid w:val="00FD733F"/>
    <w:rsid w:val="00FD7A53"/>
    <w:rsid w:val="00FF0DBF"/>
    <w:rsid w:val="00FF7288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B3776C"/>
  <w15:docId w15:val="{209F40BC-F333-4F04-8D2E-F514C7E7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outlineLvl w:val="6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3C37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9D9"/>
    <w:pPr>
      <w:suppressAutoHyphens w:val="0"/>
      <w:ind w:left="720"/>
    </w:pPr>
    <w:rPr>
      <w:rFonts w:eastAsia="Calibri"/>
      <w:lang w:eastAsia="pl-PL"/>
    </w:rPr>
  </w:style>
  <w:style w:type="paragraph" w:styleId="Tekstpodstawowy2">
    <w:name w:val="Body Text 2"/>
    <w:basedOn w:val="Normalny"/>
    <w:link w:val="Tekstpodstawowy2Znak"/>
    <w:rsid w:val="00891DE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91D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20E5"/>
    <w:rPr>
      <w:sz w:val="24"/>
      <w:szCs w:val="24"/>
      <w:lang w:eastAsia="ar-SA"/>
    </w:rPr>
  </w:style>
  <w:style w:type="character" w:customStyle="1" w:styleId="a-size-extra-large">
    <w:name w:val="a-size-extra-large"/>
    <w:basedOn w:val="Domylnaczcionkaakapitu"/>
    <w:rsid w:val="000C3B98"/>
  </w:style>
  <w:style w:type="character" w:customStyle="1" w:styleId="a-size-large">
    <w:name w:val="a-size-large"/>
    <w:basedOn w:val="Domylnaczcionkaakapitu"/>
    <w:rsid w:val="000C3B98"/>
  </w:style>
  <w:style w:type="character" w:customStyle="1" w:styleId="author">
    <w:name w:val="author"/>
    <w:basedOn w:val="Domylnaczcionkaakapitu"/>
    <w:rsid w:val="000C3B98"/>
  </w:style>
  <w:style w:type="character" w:customStyle="1" w:styleId="contribution">
    <w:name w:val="contribution"/>
    <w:basedOn w:val="Domylnaczcionkaakapitu"/>
    <w:rsid w:val="000C3B98"/>
  </w:style>
  <w:style w:type="character" w:customStyle="1" w:styleId="a-color-secondary">
    <w:name w:val="a-color-secondary"/>
    <w:basedOn w:val="Domylnaczcionkaakapitu"/>
    <w:rsid w:val="000C3B98"/>
  </w:style>
  <w:style w:type="paragraph" w:customStyle="1" w:styleId="Default">
    <w:name w:val="Default"/>
    <w:rsid w:val="00574C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955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996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901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5D0B42-8495-4330-9A3E-64FA989E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PO PRZEDMIOCIE</vt:lpstr>
    </vt:vector>
  </TitlesOfParts>
  <Company>GB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PO PRZEDMIOCIE</dc:title>
  <dc:creator>Hanna Helman</dc:creator>
  <cp:lastModifiedBy>Izabela Kurek</cp:lastModifiedBy>
  <cp:revision>5</cp:revision>
  <cp:lastPrinted>2021-03-02T09:59:00Z</cp:lastPrinted>
  <dcterms:created xsi:type="dcterms:W3CDTF">2020-12-18T09:07:00Z</dcterms:created>
  <dcterms:modified xsi:type="dcterms:W3CDTF">2021-03-02T09:59:00Z</dcterms:modified>
</cp:coreProperties>
</file>